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48" w:type="pct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9"/>
        <w:gridCol w:w="2160"/>
      </w:tblGrid>
      <w:tr w:rsidR="001933AE" w:rsidRPr="001933AE" w14:paraId="322B1328" w14:textId="77777777" w:rsidTr="00490939">
        <w:trPr>
          <w:jc w:val="center"/>
        </w:trPr>
        <w:tc>
          <w:tcPr>
            <w:tcW w:w="8029" w:type="dxa"/>
          </w:tcPr>
          <w:p w14:paraId="3546C30D" w14:textId="77777777" w:rsidR="00A01B1C" w:rsidRPr="00D1032B" w:rsidRDefault="001933AE" w:rsidP="00A01B1C">
            <w:pPr>
              <w:pStyle w:val="Heading1"/>
              <w:rPr>
                <w:color w:val="404040" w:themeColor="text1" w:themeTint="BF"/>
              </w:rPr>
            </w:pPr>
            <w:r w:rsidRPr="00D1032B">
              <w:rPr>
                <w:color w:val="404040" w:themeColor="text1" w:themeTint="BF"/>
              </w:rPr>
              <w:t>Delta Omicron International Music Fraternity Summer Music Scholarship</w:t>
            </w:r>
            <w:r w:rsidR="00A01B1C" w:rsidRPr="00D1032B">
              <w:rPr>
                <w:color w:val="404040" w:themeColor="text1" w:themeTint="BF"/>
              </w:rPr>
              <w:t xml:space="preserve"> Application</w:t>
            </w:r>
          </w:p>
        </w:tc>
        <w:tc>
          <w:tcPr>
            <w:tcW w:w="2160" w:type="dxa"/>
          </w:tcPr>
          <w:p w14:paraId="76B5A941" w14:textId="77777777" w:rsidR="00A01B1C" w:rsidRPr="001933AE" w:rsidRDefault="001933AE" w:rsidP="0097298E">
            <w:pPr>
              <w:pStyle w:val="Logo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drawing>
                <wp:inline distT="0" distB="0" distL="0" distR="0" wp14:anchorId="0DEF7677" wp14:editId="36A06E46">
                  <wp:extent cx="532613" cy="6937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86" cy="69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AB8C7" w14:textId="77777777" w:rsidR="008D0133" w:rsidRPr="00D73C81" w:rsidRDefault="007E61D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CONTACT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490939" w:rsidRPr="009527DD" w14:paraId="55C3E430" w14:textId="77777777" w:rsidTr="00490939">
        <w:tc>
          <w:tcPr>
            <w:tcW w:w="1818" w:type="dxa"/>
          </w:tcPr>
          <w:p w14:paraId="19DF7C91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F</w:t>
            </w:r>
            <w:bookmarkStart w:id="0" w:name="Text1"/>
            <w:r w:rsidRPr="009527DD">
              <w:rPr>
                <w:color w:val="595959" w:themeColor="text1" w:themeTint="A6"/>
                <w:sz w:val="20"/>
                <w:szCs w:val="20"/>
              </w:rPr>
              <w:t>irst Name</w:t>
            </w:r>
          </w:p>
        </w:tc>
        <w:bookmarkEnd w:id="0"/>
        <w:tc>
          <w:tcPr>
            <w:tcW w:w="3240" w:type="dxa"/>
          </w:tcPr>
          <w:p w14:paraId="2DBA8B16" w14:textId="66DDE589" w:rsidR="00490939" w:rsidRPr="009527DD" w:rsidRDefault="00056CC1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68769E9C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9AFBBC9" w14:textId="3BDA3735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90939" w:rsidRPr="009527DD" w14:paraId="39F73D22" w14:textId="77777777" w:rsidTr="00490939">
        <w:tc>
          <w:tcPr>
            <w:tcW w:w="1818" w:type="dxa"/>
          </w:tcPr>
          <w:p w14:paraId="5715DAEE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</w:t>
            </w:r>
            <w:bookmarkStart w:id="3" w:name="Text2"/>
            <w:bookmarkStart w:id="4" w:name="Text6"/>
            <w:r w:rsidRPr="009527DD">
              <w:rPr>
                <w:color w:val="595959" w:themeColor="text1" w:themeTint="A6"/>
                <w:sz w:val="20"/>
                <w:szCs w:val="20"/>
              </w:rPr>
              <w:t>treet Address</w:t>
            </w:r>
          </w:p>
        </w:tc>
        <w:tc>
          <w:tcPr>
            <w:tcW w:w="3240" w:type="dxa"/>
          </w:tcPr>
          <w:p w14:paraId="7C7CBFF6" w14:textId="434DE97C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58DD48F6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C44E44D" w14:textId="31F7193E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90939" w:rsidRPr="009527DD" w14:paraId="67F3EEEC" w14:textId="77777777" w:rsidTr="00490939">
        <w:tc>
          <w:tcPr>
            <w:tcW w:w="1818" w:type="dxa"/>
          </w:tcPr>
          <w:p w14:paraId="5CF10F0D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26DB4D6D" w14:textId="33D3A439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4636110F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23394AB6" w14:textId="2024D49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90939" w:rsidRPr="009527DD" w14:paraId="7FC70E53" w14:textId="77777777" w:rsidTr="00490939">
        <w:tc>
          <w:tcPr>
            <w:tcW w:w="1818" w:type="dxa"/>
          </w:tcPr>
          <w:p w14:paraId="1421C687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6EC9E702" w14:textId="49FF46D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52B019E2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8DDCB24" w14:textId="77777777" w:rsidR="00490939" w:rsidRPr="009527DD" w:rsidRDefault="00AD40CE" w:rsidP="0049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27D75B9" w14:textId="77777777" w:rsidR="007E61DF" w:rsidRPr="009527DD" w:rsidRDefault="007E61DF" w:rsidP="007E61DF">
      <w:pPr>
        <w:rPr>
          <w:sz w:val="20"/>
          <w:szCs w:val="20"/>
        </w:rPr>
      </w:pPr>
    </w:p>
    <w:p w14:paraId="7219FF83" w14:textId="77777777" w:rsidR="001933AE" w:rsidRPr="00D73C81" w:rsidRDefault="001933AE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 w:rsidRPr="00D73C81">
        <w:rPr>
          <w:color w:val="595959" w:themeColor="text1" w:themeTint="A6"/>
        </w:rPr>
        <w:t>MEMBERSHIP I</w:t>
      </w:r>
      <w:r w:rsidR="007E61DF">
        <w:rPr>
          <w:color w:val="595959" w:themeColor="text1" w:themeTint="A6"/>
        </w:rPr>
        <w:t>NFORMATION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98"/>
        <w:gridCol w:w="5491"/>
      </w:tblGrid>
      <w:tr w:rsidR="00490939" w:rsidRPr="009527DD" w14:paraId="7E8F2846" w14:textId="77777777" w:rsidTr="00490939">
        <w:tc>
          <w:tcPr>
            <w:tcW w:w="46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A6C4577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(present affiliation)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</w:tcBorders>
            <w:vAlign w:val="center"/>
          </w:tcPr>
          <w:p w14:paraId="56B1D041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90939" w:rsidRPr="009527DD" w14:paraId="3EB1F2F8" w14:textId="77777777" w:rsidTr="00490939">
        <w:tc>
          <w:tcPr>
            <w:tcW w:w="4698" w:type="dxa"/>
            <w:vAlign w:val="center"/>
          </w:tcPr>
          <w:p w14:paraId="5508FD64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into which initiated</w:t>
            </w:r>
          </w:p>
        </w:tc>
        <w:tc>
          <w:tcPr>
            <w:tcW w:w="5490" w:type="dxa"/>
            <w:vAlign w:val="center"/>
          </w:tcPr>
          <w:p w14:paraId="54EDB7D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90939" w:rsidRPr="009527DD" w14:paraId="17A53BA5" w14:textId="77777777" w:rsidTr="00490939">
        <w:tc>
          <w:tcPr>
            <w:tcW w:w="4698" w:type="dxa"/>
            <w:vAlign w:val="center"/>
          </w:tcPr>
          <w:p w14:paraId="4BC2DB5A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National Number</w:t>
            </w:r>
            <w:r w:rsidR="00566C20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0D65DB9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90939" w:rsidRPr="009527DD" w14:paraId="6BEEEE77" w14:textId="77777777" w:rsidTr="00490939">
        <w:tc>
          <w:tcPr>
            <w:tcW w:w="4698" w:type="dxa"/>
            <w:vAlign w:val="center"/>
          </w:tcPr>
          <w:p w14:paraId="38EDE6FC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Life Membership Number</w:t>
            </w:r>
          </w:p>
        </w:tc>
        <w:tc>
          <w:tcPr>
            <w:tcW w:w="5490" w:type="dxa"/>
            <w:vAlign w:val="center"/>
          </w:tcPr>
          <w:p w14:paraId="19C31450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90939" w:rsidRPr="009527DD" w14:paraId="1B7F51BF" w14:textId="77777777" w:rsidTr="00490939">
        <w:tc>
          <w:tcPr>
            <w:tcW w:w="4698" w:type="dxa"/>
            <w:vAlign w:val="center"/>
          </w:tcPr>
          <w:p w14:paraId="483F4E48" w14:textId="77777777" w:rsidR="007C4837" w:rsidRPr="009527DD" w:rsidRDefault="00490939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Name at Initiation (if different than above)</w:t>
            </w:r>
          </w:p>
        </w:tc>
        <w:tc>
          <w:tcPr>
            <w:tcW w:w="5490" w:type="dxa"/>
            <w:vAlign w:val="center"/>
          </w:tcPr>
          <w:p w14:paraId="3FAAEE28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E6FBE5C" w14:textId="77777777" w:rsidR="007E61DF" w:rsidRPr="009527DD" w:rsidRDefault="007E61DF" w:rsidP="007E61DF">
      <w:pPr>
        <w:rPr>
          <w:sz w:val="20"/>
          <w:szCs w:val="20"/>
        </w:rPr>
      </w:pPr>
    </w:p>
    <w:p w14:paraId="1FE6D58C" w14:textId="77777777" w:rsidR="00855A6B" w:rsidRPr="00D73C81" w:rsidRDefault="00C61D6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SCHOLARSHIPS FOR WHICH YOU WISH TO BE CONSIDERED</w:t>
      </w:r>
    </w:p>
    <w:p w14:paraId="759B14BA" w14:textId="08585AD6" w:rsidR="0097298E" w:rsidRPr="00D1032B" w:rsidRDefault="00C61D6F" w:rsidP="0097298E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color w:val="404040" w:themeColor="text1" w:themeTint="BF"/>
          <w:sz w:val="22"/>
          <w:szCs w:val="22"/>
        </w:rPr>
        <w:t>Please consult the current scholarship list on the Delta Omicron website for eligibility requirements and limitations</w:t>
      </w:r>
      <w:r w:rsidR="00B308B1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49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50"/>
        <w:gridCol w:w="5039"/>
      </w:tblGrid>
      <w:tr w:rsidR="00490939" w14:paraId="5F8E069E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1E9A" w14:textId="758CEB33" w:rsidR="008D0133" w:rsidRPr="00112AFE" w:rsidRDefault="00AD40CE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Lorena Creamer McClure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DDAD" w14:textId="7A5EF288" w:rsidR="008D0133" w:rsidRDefault="00566C20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Jane Wiley Kuckuk Open Scholarship</w:t>
            </w:r>
          </w:p>
        </w:tc>
      </w:tr>
      <w:tr w:rsidR="00490939" w14:paraId="4F332181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D441" w14:textId="63D2087B" w:rsidR="008D0133" w:rsidRPr="00112AFE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Mabel Dunn Hopkins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C14B" w14:textId="028E0FE4" w:rsidR="008D0133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Dr. Kay Calfee Wideman Scholarship</w:t>
            </w:r>
          </w:p>
        </w:tc>
      </w:tr>
      <w:tr w:rsidR="00490939" w14:paraId="2712BDD2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21BC" w14:textId="017C885D" w:rsidR="008D0133" w:rsidRPr="00112AFE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Hazel Wilson Bowsman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1B43" w14:textId="7916D2AD" w:rsidR="008D0133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Thelma Kenison/Helen Aue Scholarship</w:t>
            </w:r>
          </w:p>
        </w:tc>
      </w:tr>
      <w:tr w:rsidR="00C61D6F" w14:paraId="60C5284A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EB05" w14:textId="5906B2FD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Mae Chenoweth Grannis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EE78" w14:textId="2B6BEE18" w:rsidR="00C61D6F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Ann Anthony Jones Choral/Vocal Scholarship</w:t>
            </w:r>
          </w:p>
        </w:tc>
      </w:tr>
      <w:tr w:rsidR="00C61D6F" w14:paraId="32A47DAC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8FA7" w14:textId="39CC0400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bookmarkEnd w:id="14"/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Delta Omicron Open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BB4E" w14:textId="6E4E39FF" w:rsidR="00C61D6F" w:rsidRDefault="004354DA" w:rsidP="004354DA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Dorothy Mazzulla Clark Memorial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</w:tr>
    </w:tbl>
    <w:p w14:paraId="6B75FD42" w14:textId="43005E02" w:rsidR="003A7847" w:rsidRDefault="003A7847" w:rsidP="003A7847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</w:t>
      </w:r>
      <w:r w:rsidRPr="00D73C81">
        <w:rPr>
          <w:color w:val="595959" w:themeColor="text1" w:themeTint="A6"/>
        </w:rPr>
        <w:t xml:space="preserve"> I</w:t>
      </w:r>
      <w:r w:rsidR="00534486">
        <w:rPr>
          <w:color w:val="595959" w:themeColor="text1" w:themeTint="A6"/>
        </w:rPr>
        <w:t>NFORMATION</w:t>
      </w:r>
    </w:p>
    <w:p w14:paraId="2881BBA6" w14:textId="77777777" w:rsidR="003A7847" w:rsidRPr="009527DD" w:rsidRDefault="003A7847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How is the scholarship to be used?</w:t>
      </w: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98"/>
        <w:gridCol w:w="1440"/>
        <w:gridCol w:w="5888"/>
      </w:tblGrid>
      <w:tr w:rsidR="003A7847" w:rsidRPr="009527DD" w14:paraId="387147F1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14088DB9" w14:textId="307E2583" w:rsidR="003A7847" w:rsidRPr="00B308B1" w:rsidRDefault="003A7847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 w:rsidR="00B308B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B308B1"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731B17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A7847" w:rsidRPr="009527DD" w14:paraId="1F8A1094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CE1C71C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Type</w:t>
            </w:r>
            <w:r w:rsidRPr="009527DD">
              <w:rPr>
                <w:color w:val="595959" w:themeColor="text1" w:themeTint="A6"/>
                <w:sz w:val="20"/>
                <w:szCs w:val="20"/>
              </w:rPr>
              <w:t xml:space="preserve"> of Workshop/Program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CA05FDB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308B1" w:rsidRPr="009527DD" w14:paraId="240E6DB9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57D8ACE0" w14:textId="25EE4FDC" w:rsidR="00B308B1" w:rsidRPr="00B308B1" w:rsidRDefault="00B308B1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Website</w:t>
            </w:r>
          </w:p>
        </w:tc>
        <w:tc>
          <w:tcPr>
            <w:tcW w:w="7328" w:type="dxa"/>
            <w:gridSpan w:val="2"/>
            <w:vAlign w:val="center"/>
          </w:tcPr>
          <w:p w14:paraId="2E6CEEB5" w14:textId="4BD3BB22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308B1" w:rsidRPr="009527DD" w14:paraId="0AF17E12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2F0F16BB" w14:textId="384E8991" w:rsidR="00B308B1" w:rsidRPr="009527DD" w:rsidRDefault="00B308B1" w:rsidP="003A7847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Contact</w:t>
            </w:r>
          </w:p>
        </w:tc>
        <w:tc>
          <w:tcPr>
            <w:tcW w:w="7328" w:type="dxa"/>
            <w:gridSpan w:val="2"/>
            <w:vAlign w:val="center"/>
          </w:tcPr>
          <w:p w14:paraId="70E7E2B7" w14:textId="1DE5FFE1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308B1" w:rsidRPr="009527DD" w14:paraId="632EE8CD" w14:textId="77777777" w:rsidTr="00B308B1">
        <w:tc>
          <w:tcPr>
            <w:tcW w:w="2898" w:type="dxa"/>
            <w:vAlign w:val="center"/>
          </w:tcPr>
          <w:p w14:paraId="3E4B53F9" w14:textId="03F8ACE7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Dates</w:t>
            </w:r>
          </w:p>
        </w:tc>
        <w:tc>
          <w:tcPr>
            <w:tcW w:w="7328" w:type="dxa"/>
            <w:gridSpan w:val="2"/>
            <w:vAlign w:val="center"/>
          </w:tcPr>
          <w:p w14:paraId="6AE1600E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B308B1" w:rsidRPr="009527DD" w14:paraId="01896755" w14:textId="77777777" w:rsidTr="00B308B1">
        <w:tc>
          <w:tcPr>
            <w:tcW w:w="2898" w:type="dxa"/>
            <w:vAlign w:val="center"/>
          </w:tcPr>
          <w:p w14:paraId="19A5FA15" w14:textId="72580D45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Location</w:t>
            </w:r>
          </w:p>
        </w:tc>
        <w:tc>
          <w:tcPr>
            <w:tcW w:w="7328" w:type="dxa"/>
            <w:gridSpan w:val="2"/>
            <w:vAlign w:val="center"/>
          </w:tcPr>
          <w:p w14:paraId="0F77C9E7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308B1" w:rsidRPr="009527DD" w14:paraId="4D8D22E4" w14:textId="77777777" w:rsidTr="00B308B1">
        <w:trPr>
          <w:trHeight w:val="350"/>
        </w:trPr>
        <w:tc>
          <w:tcPr>
            <w:tcW w:w="4338" w:type="dxa"/>
            <w:gridSpan w:val="2"/>
            <w:vAlign w:val="center"/>
          </w:tcPr>
          <w:p w14:paraId="0EAAC434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Were you selected by application or audition?</w:t>
            </w:r>
          </w:p>
        </w:tc>
        <w:tc>
          <w:tcPr>
            <w:tcW w:w="5888" w:type="dxa"/>
            <w:vAlign w:val="center"/>
          </w:tcPr>
          <w:p w14:paraId="4835A87A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B19A42C" w14:textId="77777777" w:rsidR="003A7847" w:rsidRPr="003946EB" w:rsidRDefault="003A7847" w:rsidP="003946EB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 COSTS</w:t>
      </w:r>
    </w:p>
    <w:tbl>
      <w:tblPr>
        <w:tblStyle w:val="TableGrid"/>
        <w:tblW w:w="1018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4"/>
        <w:gridCol w:w="2324"/>
        <w:gridCol w:w="2700"/>
        <w:gridCol w:w="2880"/>
      </w:tblGrid>
      <w:tr w:rsidR="003946EB" w:rsidRPr="009527DD" w14:paraId="5FF45769" w14:textId="77777777" w:rsidTr="003946EB">
        <w:tc>
          <w:tcPr>
            <w:tcW w:w="2284" w:type="dxa"/>
          </w:tcPr>
          <w:p w14:paraId="21BC1795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Tuition/Registration</w:t>
            </w:r>
          </w:p>
        </w:tc>
        <w:tc>
          <w:tcPr>
            <w:tcW w:w="2324" w:type="dxa"/>
          </w:tcPr>
          <w:p w14:paraId="47E182AC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315EEEA1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Room/Board</w:t>
            </w:r>
          </w:p>
        </w:tc>
        <w:tc>
          <w:tcPr>
            <w:tcW w:w="2880" w:type="dxa"/>
          </w:tcPr>
          <w:p w14:paraId="21F570C7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3946EB" w:rsidRPr="009527DD" w14:paraId="162FC161" w14:textId="77777777" w:rsidTr="003946EB">
        <w:tc>
          <w:tcPr>
            <w:tcW w:w="2284" w:type="dxa"/>
          </w:tcPr>
          <w:p w14:paraId="3BCA3E2C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Travel</w:t>
            </w:r>
          </w:p>
        </w:tc>
        <w:tc>
          <w:tcPr>
            <w:tcW w:w="2324" w:type="dxa"/>
          </w:tcPr>
          <w:p w14:paraId="58BFEE75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0" w:type="dxa"/>
          </w:tcPr>
          <w:p w14:paraId="562BDB7D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Mode of Transportation</w:t>
            </w:r>
          </w:p>
        </w:tc>
        <w:tc>
          <w:tcPr>
            <w:tcW w:w="2880" w:type="dxa"/>
          </w:tcPr>
          <w:p w14:paraId="6B9034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11A5DE9" w14:textId="77777777" w:rsidR="003946EB" w:rsidRPr="00D1032B" w:rsidRDefault="003946E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lastRenderedPageBreak/>
        <w:t>PROGRAM DESCRIPTION and YOUR GOALS</w:t>
      </w:r>
    </w:p>
    <w:p w14:paraId="2B918BE9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Summarize the nature of the program and your musical goals this summer.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9"/>
      </w:tblGrid>
      <w:tr w:rsidR="003946EB" w:rsidRPr="009527DD" w14:paraId="704E7F87" w14:textId="77777777" w:rsidTr="009527DD">
        <w:trPr>
          <w:trHeight w:hRule="exact" w:val="194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14270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E7F4AC4" w14:textId="77777777" w:rsidR="003A7847" w:rsidRPr="007E61DF" w:rsidRDefault="003A7847" w:rsidP="003A7847">
      <w:pPr>
        <w:rPr>
          <w:sz w:val="22"/>
          <w:szCs w:val="22"/>
        </w:rPr>
      </w:pPr>
    </w:p>
    <w:p w14:paraId="44640A42" w14:textId="622C6BA7" w:rsidR="003A7847" w:rsidRPr="00D1032B" w:rsidRDefault="003A7847" w:rsidP="003A7847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MUSIC B</w:t>
      </w:r>
      <w:r w:rsidR="00534486">
        <w:rPr>
          <w:color w:val="404040" w:themeColor="text1" w:themeTint="BF"/>
        </w:rPr>
        <w:t>ACKGROUND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266"/>
        <w:gridCol w:w="5923"/>
      </w:tblGrid>
      <w:tr w:rsidR="003A7847" w:rsidRPr="009527DD" w14:paraId="4C8D2D65" w14:textId="77777777" w:rsidTr="003946EB">
        <w:tc>
          <w:tcPr>
            <w:tcW w:w="4266" w:type="dxa"/>
            <w:tcBorders>
              <w:top w:val="single" w:sz="4" w:space="0" w:color="BFBFBF" w:themeColor="background1" w:themeShade="BF"/>
            </w:tcBorders>
            <w:vAlign w:val="center"/>
          </w:tcPr>
          <w:p w14:paraId="4CEA63A3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Primary Instrument/Voice Type</w:t>
            </w:r>
          </w:p>
        </w:tc>
        <w:tc>
          <w:tcPr>
            <w:tcW w:w="5922" w:type="dxa"/>
            <w:tcBorders>
              <w:top w:val="single" w:sz="4" w:space="0" w:color="BFBFBF" w:themeColor="background1" w:themeShade="BF"/>
            </w:tcBorders>
            <w:vAlign w:val="center"/>
          </w:tcPr>
          <w:p w14:paraId="56FD4000" w14:textId="77777777" w:rsidR="003A7847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3A7847" w:rsidRPr="009527DD" w14:paraId="4E2179B9" w14:textId="77777777" w:rsidTr="003946EB">
        <w:tc>
          <w:tcPr>
            <w:tcW w:w="4266" w:type="dxa"/>
            <w:vAlign w:val="center"/>
          </w:tcPr>
          <w:p w14:paraId="5F135D06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Secondary Instrument/Voice Type</w:t>
            </w:r>
          </w:p>
        </w:tc>
        <w:tc>
          <w:tcPr>
            <w:tcW w:w="5922" w:type="dxa"/>
            <w:vAlign w:val="center"/>
          </w:tcPr>
          <w:p w14:paraId="04E48726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3A7847" w:rsidRPr="009527DD" w14:paraId="077426A2" w14:textId="77777777" w:rsidTr="003946EB">
        <w:tc>
          <w:tcPr>
            <w:tcW w:w="4266" w:type="dxa"/>
            <w:vAlign w:val="center"/>
          </w:tcPr>
          <w:p w14:paraId="75477B88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Pre-College Years of Study</w:t>
            </w:r>
          </w:p>
        </w:tc>
        <w:tc>
          <w:tcPr>
            <w:tcW w:w="5922" w:type="dxa"/>
            <w:vAlign w:val="center"/>
          </w:tcPr>
          <w:p w14:paraId="525AFBA1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A7847" w:rsidRPr="009527DD" w14:paraId="453C62F1" w14:textId="77777777" w:rsidTr="003946EB">
        <w:tc>
          <w:tcPr>
            <w:tcW w:w="4266" w:type="dxa"/>
            <w:vAlign w:val="center"/>
          </w:tcPr>
          <w:p w14:paraId="0DFAD1D9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College/University Years of Study</w:t>
            </w:r>
          </w:p>
        </w:tc>
        <w:tc>
          <w:tcPr>
            <w:tcW w:w="5922" w:type="dxa"/>
            <w:vAlign w:val="center"/>
          </w:tcPr>
          <w:p w14:paraId="6A511FC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3A7847" w:rsidRPr="009527DD" w14:paraId="61784BE3" w14:textId="77777777" w:rsidTr="003946EB">
        <w:tc>
          <w:tcPr>
            <w:tcW w:w="4266" w:type="dxa"/>
            <w:vAlign w:val="center"/>
          </w:tcPr>
          <w:p w14:paraId="38AC8EFE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Post Graduate Years of Study</w:t>
            </w:r>
          </w:p>
        </w:tc>
        <w:tc>
          <w:tcPr>
            <w:tcW w:w="5922" w:type="dxa"/>
            <w:vAlign w:val="center"/>
          </w:tcPr>
          <w:p w14:paraId="4EF67F2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F042C10" w14:textId="77777777" w:rsidR="003A7847" w:rsidRPr="009527DD" w:rsidRDefault="003A7847" w:rsidP="003A7847">
      <w:pPr>
        <w:rPr>
          <w:sz w:val="20"/>
          <w:szCs w:val="20"/>
        </w:rPr>
      </w:pPr>
    </w:p>
    <w:p w14:paraId="3E1B5188" w14:textId="77777777" w:rsidR="003946EB" w:rsidRPr="00D1032B" w:rsidRDefault="00D1032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>
        <w:rPr>
          <w:color w:val="404040" w:themeColor="text1" w:themeTint="BF"/>
        </w:rPr>
        <w:t>REFERENCES</w:t>
      </w:r>
    </w:p>
    <w:p w14:paraId="3913A194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Collegiate applicants may use two teachers in the field of music.</w:t>
      </w:r>
    </w:p>
    <w:p w14:paraId="412A7612" w14:textId="77777777" w:rsidR="003946EB" w:rsidRPr="009527DD" w:rsidRDefault="003946EB" w:rsidP="003946EB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1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3946EB" w:rsidRPr="009527DD" w14:paraId="09F5D8A8" w14:textId="77777777" w:rsidTr="003946EB">
        <w:tc>
          <w:tcPr>
            <w:tcW w:w="1818" w:type="dxa"/>
          </w:tcPr>
          <w:p w14:paraId="15005913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4965DAC9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14:paraId="6387234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5261B8A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3946EB" w:rsidRPr="009527DD" w14:paraId="47115C38" w14:textId="77777777" w:rsidTr="003946EB">
        <w:tc>
          <w:tcPr>
            <w:tcW w:w="1818" w:type="dxa"/>
          </w:tcPr>
          <w:p w14:paraId="37854D6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0FF7D80B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14:paraId="3227CD2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BF52821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3946EB" w:rsidRPr="009527DD" w14:paraId="5ED6AE41" w14:textId="77777777" w:rsidTr="003946EB">
        <w:tc>
          <w:tcPr>
            <w:tcW w:w="1818" w:type="dxa"/>
          </w:tcPr>
          <w:p w14:paraId="000BAF35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5B4D361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3C209574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491251BD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3946EB" w:rsidRPr="009527DD" w14:paraId="4AF54985" w14:textId="77777777" w:rsidTr="003946EB">
        <w:tc>
          <w:tcPr>
            <w:tcW w:w="1818" w:type="dxa"/>
          </w:tcPr>
          <w:p w14:paraId="6CE7D15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4572617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14:paraId="6E5D036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0158E92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F1250AE" w14:textId="77777777" w:rsidR="003A7847" w:rsidRPr="009527DD" w:rsidRDefault="003946EB" w:rsidP="003A7847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3946EB" w:rsidRPr="009527DD" w14:paraId="0C0DC319" w14:textId="77777777" w:rsidTr="003946EB">
        <w:tc>
          <w:tcPr>
            <w:tcW w:w="1818" w:type="dxa"/>
          </w:tcPr>
          <w:p w14:paraId="3CADEE97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77A6E65A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14:paraId="58E0002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473DDB9" w14:textId="77777777" w:rsidR="003946EB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3946EB" w:rsidRPr="009527DD" w14:paraId="22EF5424" w14:textId="77777777" w:rsidTr="003946EB">
        <w:tc>
          <w:tcPr>
            <w:tcW w:w="1818" w:type="dxa"/>
          </w:tcPr>
          <w:p w14:paraId="0702551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7F8770B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09FB945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1375A2B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3946EB" w:rsidRPr="009527DD" w14:paraId="2E9EC8D1" w14:textId="77777777" w:rsidTr="003946EB">
        <w:tc>
          <w:tcPr>
            <w:tcW w:w="1818" w:type="dxa"/>
          </w:tcPr>
          <w:p w14:paraId="527BBBE0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6FE34F3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14:paraId="7E6234A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188B2F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3946EB" w:rsidRPr="009527DD" w14:paraId="6C66F7CB" w14:textId="77777777" w:rsidTr="003946EB">
        <w:tc>
          <w:tcPr>
            <w:tcW w:w="1818" w:type="dxa"/>
          </w:tcPr>
          <w:p w14:paraId="1C8AB51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0532CC6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40" w:type="dxa"/>
          </w:tcPr>
          <w:p w14:paraId="61E9587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FF45B7F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453D0CB9" w14:textId="77777777" w:rsidR="003946EB" w:rsidRPr="009527DD" w:rsidRDefault="003946EB" w:rsidP="003946EB">
      <w:pPr>
        <w:rPr>
          <w:sz w:val="20"/>
          <w:szCs w:val="20"/>
        </w:rPr>
      </w:pPr>
    </w:p>
    <w:p w14:paraId="521DF74A" w14:textId="77777777" w:rsidR="003A7847" w:rsidRPr="007E61DF" w:rsidRDefault="003A7847" w:rsidP="003A7847">
      <w:pPr>
        <w:rPr>
          <w:sz w:val="22"/>
          <w:szCs w:val="22"/>
        </w:rPr>
      </w:pPr>
    </w:p>
    <w:p w14:paraId="1539C90A" w14:textId="1C2415EB" w:rsidR="007E61DF" w:rsidRPr="00F018E0" w:rsidRDefault="00F92485">
      <w:pPr>
        <w:rPr>
          <w:sz w:val="22"/>
          <w:szCs w:val="22"/>
        </w:rPr>
      </w:pPr>
      <w:r w:rsidRPr="007E61DF">
        <w:rPr>
          <w:b/>
          <w:bCs/>
          <w:sz w:val="22"/>
          <w:szCs w:val="22"/>
        </w:rPr>
        <w:br w:type="page"/>
      </w:r>
    </w:p>
    <w:tbl>
      <w:tblPr>
        <w:tblStyle w:val="TableGrid"/>
        <w:tblW w:w="3285" w:type="pct"/>
        <w:tblLook w:val="04A0" w:firstRow="1" w:lastRow="0" w:firstColumn="1" w:lastColumn="0" w:noHBand="0" w:noVBand="1"/>
      </w:tblPr>
      <w:tblGrid>
        <w:gridCol w:w="6764"/>
      </w:tblGrid>
      <w:tr w:rsidR="00F92485" w:rsidRPr="001933AE" w14:paraId="550B21CB" w14:textId="77777777" w:rsidTr="007E61DF">
        <w:trPr>
          <w:trHeight w:val="45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64E234A9" w14:textId="77777777" w:rsidR="00F92485" w:rsidRPr="00D73C81" w:rsidRDefault="00F92485" w:rsidP="007E61DF">
            <w:pPr>
              <w:pStyle w:val="Heading1"/>
              <w:spacing w:before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ALUMNI APPLICANT PAGE 3</w:t>
            </w:r>
          </w:p>
        </w:tc>
      </w:tr>
    </w:tbl>
    <w:p w14:paraId="271C3FE4" w14:textId="77777777" w:rsidR="008B3ED4" w:rsidRPr="00D1032B" w:rsidRDefault="00F92485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EDUCATIONAL BACKGROUND</w:t>
      </w:r>
    </w:p>
    <w:p w14:paraId="01CBCAD3" w14:textId="77777777" w:rsidR="008B3ED4" w:rsidRPr="007E61DF" w:rsidRDefault="008B3ED4" w:rsidP="008B3ED4">
      <w:pPr>
        <w:rPr>
          <w:b/>
          <w:sz w:val="22"/>
          <w:szCs w:val="22"/>
        </w:rPr>
      </w:pPr>
      <w:r w:rsidRPr="007E61DF">
        <w:rPr>
          <w:b/>
          <w:sz w:val="22"/>
          <w:szCs w:val="22"/>
        </w:rPr>
        <w:t>1</w:t>
      </w:r>
    </w:p>
    <w:tbl>
      <w:tblPr>
        <w:tblStyle w:val="TableGrid"/>
        <w:tblW w:w="10080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022"/>
        <w:gridCol w:w="990"/>
        <w:gridCol w:w="2700"/>
      </w:tblGrid>
      <w:tr w:rsidR="00CC1150" w:rsidRPr="007E61DF" w14:paraId="7C3E6F2B" w14:textId="77777777" w:rsidTr="00CC1150">
        <w:tc>
          <w:tcPr>
            <w:tcW w:w="1368" w:type="dxa"/>
          </w:tcPr>
          <w:p w14:paraId="0230AE96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Institution</w:t>
            </w:r>
          </w:p>
        </w:tc>
        <w:tc>
          <w:tcPr>
            <w:tcW w:w="5022" w:type="dxa"/>
          </w:tcPr>
          <w:p w14:paraId="20A6713C" w14:textId="79235442" w:rsidR="008B3ED4" w:rsidRPr="00D1032B" w:rsidRDefault="00CC1150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90" w:type="dxa"/>
          </w:tcPr>
          <w:p w14:paraId="2C52D2E0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Major</w:t>
            </w:r>
          </w:p>
        </w:tc>
        <w:tc>
          <w:tcPr>
            <w:tcW w:w="2700" w:type="dxa"/>
          </w:tcPr>
          <w:p w14:paraId="0070A389" w14:textId="7FF9ED08" w:rsidR="008B3ED4" w:rsidRPr="00D1032B" w:rsidRDefault="00CC1150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CC1150" w:rsidRPr="007E61DF" w14:paraId="4F2A4DE4" w14:textId="77777777" w:rsidTr="00CC1150">
        <w:tc>
          <w:tcPr>
            <w:tcW w:w="1368" w:type="dxa"/>
          </w:tcPr>
          <w:p w14:paraId="023BD1DE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Degree</w:t>
            </w:r>
          </w:p>
        </w:tc>
        <w:tc>
          <w:tcPr>
            <w:tcW w:w="5022" w:type="dxa"/>
          </w:tcPr>
          <w:p w14:paraId="4BEED96F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990" w:type="dxa"/>
          </w:tcPr>
          <w:p w14:paraId="2518627A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2700" w:type="dxa"/>
          </w:tcPr>
          <w:p w14:paraId="3386A30F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24FAFCB2" w14:textId="77777777" w:rsidR="00F92485" w:rsidRPr="007E61DF" w:rsidRDefault="00F92485" w:rsidP="00F92485">
      <w:pPr>
        <w:rPr>
          <w:b/>
          <w:sz w:val="22"/>
          <w:szCs w:val="22"/>
        </w:rPr>
      </w:pPr>
      <w:r w:rsidRPr="007E61DF">
        <w:rPr>
          <w:b/>
          <w:sz w:val="22"/>
          <w:szCs w:val="22"/>
        </w:rPr>
        <w:t>2</w:t>
      </w:r>
    </w:p>
    <w:tbl>
      <w:tblPr>
        <w:tblStyle w:val="TableGrid"/>
        <w:tblW w:w="10080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8"/>
        <w:gridCol w:w="5022"/>
        <w:gridCol w:w="990"/>
        <w:gridCol w:w="2700"/>
      </w:tblGrid>
      <w:tr w:rsidR="00CC1150" w:rsidRPr="007E61DF" w14:paraId="140AFA88" w14:textId="77777777" w:rsidTr="00CC1150">
        <w:tc>
          <w:tcPr>
            <w:tcW w:w="1368" w:type="dxa"/>
          </w:tcPr>
          <w:p w14:paraId="4BBCFC79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Institution</w:t>
            </w:r>
          </w:p>
        </w:tc>
        <w:tc>
          <w:tcPr>
            <w:tcW w:w="5022" w:type="dxa"/>
          </w:tcPr>
          <w:p w14:paraId="2C2E968F" w14:textId="4D509B4F" w:rsidR="009527DD" w:rsidRPr="00D1032B" w:rsidRDefault="00CC1150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990" w:type="dxa"/>
          </w:tcPr>
          <w:p w14:paraId="1252B54F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Major</w:t>
            </w:r>
          </w:p>
        </w:tc>
        <w:tc>
          <w:tcPr>
            <w:tcW w:w="2700" w:type="dxa"/>
          </w:tcPr>
          <w:p w14:paraId="0A024483" w14:textId="38361954" w:rsidR="009527DD" w:rsidRPr="00D1032B" w:rsidRDefault="00CC1150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CC1150" w:rsidRPr="007E61DF" w14:paraId="234B21E5" w14:textId="77777777" w:rsidTr="00CC1150">
        <w:tc>
          <w:tcPr>
            <w:tcW w:w="1368" w:type="dxa"/>
          </w:tcPr>
          <w:p w14:paraId="0439FBF1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Degree</w:t>
            </w:r>
          </w:p>
        </w:tc>
        <w:tc>
          <w:tcPr>
            <w:tcW w:w="5022" w:type="dxa"/>
          </w:tcPr>
          <w:p w14:paraId="3F82F96F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990" w:type="dxa"/>
          </w:tcPr>
          <w:p w14:paraId="1EA7E999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2700" w:type="dxa"/>
          </w:tcPr>
          <w:p w14:paraId="2AB956FE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14601CF2" w14:textId="77777777" w:rsidR="00F92485" w:rsidRPr="007E61DF" w:rsidRDefault="00F92485" w:rsidP="00F92485">
      <w:pPr>
        <w:rPr>
          <w:b/>
          <w:sz w:val="22"/>
          <w:szCs w:val="22"/>
        </w:rPr>
      </w:pPr>
      <w:r w:rsidRPr="007E61DF">
        <w:rPr>
          <w:b/>
          <w:sz w:val="22"/>
          <w:szCs w:val="22"/>
        </w:rPr>
        <w:t>3</w:t>
      </w:r>
    </w:p>
    <w:tbl>
      <w:tblPr>
        <w:tblStyle w:val="TableGrid"/>
        <w:tblW w:w="10080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8"/>
        <w:gridCol w:w="5022"/>
        <w:gridCol w:w="990"/>
        <w:gridCol w:w="2700"/>
      </w:tblGrid>
      <w:tr w:rsidR="00CC1150" w:rsidRPr="007E61DF" w14:paraId="3A183642" w14:textId="77777777" w:rsidTr="00CC1150">
        <w:tc>
          <w:tcPr>
            <w:tcW w:w="1368" w:type="dxa"/>
          </w:tcPr>
          <w:p w14:paraId="46431FB8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Institution</w:t>
            </w:r>
          </w:p>
        </w:tc>
        <w:tc>
          <w:tcPr>
            <w:tcW w:w="5022" w:type="dxa"/>
          </w:tcPr>
          <w:p w14:paraId="1824AB57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90" w:type="dxa"/>
          </w:tcPr>
          <w:p w14:paraId="51CDE5BF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Major</w:t>
            </w:r>
          </w:p>
        </w:tc>
        <w:tc>
          <w:tcPr>
            <w:tcW w:w="2700" w:type="dxa"/>
          </w:tcPr>
          <w:p w14:paraId="62F3B29E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CC1150" w:rsidRPr="007E61DF" w14:paraId="5123D935" w14:textId="77777777" w:rsidTr="00CC1150">
        <w:tc>
          <w:tcPr>
            <w:tcW w:w="1368" w:type="dxa"/>
          </w:tcPr>
          <w:p w14:paraId="4DE65A2B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Degree</w:t>
            </w:r>
          </w:p>
        </w:tc>
        <w:tc>
          <w:tcPr>
            <w:tcW w:w="5022" w:type="dxa"/>
          </w:tcPr>
          <w:p w14:paraId="191DF572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90" w:type="dxa"/>
          </w:tcPr>
          <w:p w14:paraId="2D5DD761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2700" w:type="dxa"/>
          </w:tcPr>
          <w:p w14:paraId="041C6A3A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</w:tbl>
    <w:p w14:paraId="6750B18D" w14:textId="77777777" w:rsidR="008B3ED4" w:rsidRPr="00D1032B" w:rsidRDefault="00F92485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 xml:space="preserve">PROFESSIONAL MUSIC ACTIVITIES </w:t>
      </w:r>
    </w:p>
    <w:p w14:paraId="1DB84C43" w14:textId="77777777" w:rsidR="008B3ED4" w:rsidRPr="00D1032B" w:rsidRDefault="008B3ED4" w:rsidP="008B3ED4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color w:val="404040" w:themeColor="text1" w:themeTint="BF"/>
          <w:sz w:val="22"/>
          <w:szCs w:val="22"/>
        </w:rPr>
        <w:t xml:space="preserve">List </w:t>
      </w:r>
      <w:r w:rsidR="00F92485" w:rsidRPr="00D1032B">
        <w:rPr>
          <w:color w:val="404040" w:themeColor="text1" w:themeTint="BF"/>
          <w:sz w:val="22"/>
          <w:szCs w:val="22"/>
        </w:rPr>
        <w:t>most recent activities first</w:t>
      </w:r>
      <w:r w:rsidRPr="00D1032B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4939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70"/>
      </w:tblGrid>
      <w:tr w:rsidR="008B3ED4" w:rsidRPr="007E61DF" w14:paraId="6C101B50" w14:textId="77777777" w:rsidTr="00CC1150">
        <w:trPr>
          <w:trHeight w:hRule="exact" w:val="2557"/>
        </w:trPr>
        <w:tc>
          <w:tcPr>
            <w:tcW w:w="10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583E" w14:textId="1E25A440" w:rsidR="008B3ED4" w:rsidRPr="00D1032B" w:rsidRDefault="003717D5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</w:tbl>
    <w:p w14:paraId="40F4AF45" w14:textId="77777777" w:rsidR="008B3ED4" w:rsidRPr="00D1032B" w:rsidRDefault="00F92485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OTHER INFORMATION</w:t>
      </w:r>
    </w:p>
    <w:p w14:paraId="05F4B06E" w14:textId="77777777" w:rsidR="008B3ED4" w:rsidRPr="00D1032B" w:rsidRDefault="00F92485" w:rsidP="008B3ED4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bCs/>
          <w:color w:val="404040" w:themeColor="text1" w:themeTint="BF"/>
          <w:sz w:val="22"/>
          <w:szCs w:val="22"/>
        </w:rPr>
        <w:t>Any pertinent information you may wish to add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9"/>
      </w:tblGrid>
      <w:tr w:rsidR="008B3ED4" w:rsidRPr="007E61DF" w14:paraId="6A391A75" w14:textId="77777777" w:rsidTr="009527DD">
        <w:trPr>
          <w:trHeight w:hRule="exact" w:val="1243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10E95" w14:textId="3DAFEF53" w:rsidR="008B3ED4" w:rsidRPr="00D1032B" w:rsidRDefault="003717D5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2BB8DA6A" w14:textId="77777777" w:rsidR="008B3ED4" w:rsidRPr="00D1032B" w:rsidRDefault="008B3ED4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 xml:space="preserve">Agreement </w:t>
      </w:r>
    </w:p>
    <w:p w14:paraId="6D9FDB2A" w14:textId="77777777" w:rsidR="008B3ED4" w:rsidRPr="00CC1150" w:rsidRDefault="008B3ED4" w:rsidP="008B3ED4">
      <w:pPr>
        <w:pStyle w:val="Heading3"/>
        <w:rPr>
          <w:sz w:val="20"/>
          <w:szCs w:val="20"/>
        </w:rPr>
      </w:pPr>
      <w:r w:rsidRPr="00CC1150">
        <w:rPr>
          <w:sz w:val="20"/>
          <w:szCs w:val="20"/>
        </w:rPr>
        <w:t>By submitting this application, I affirm that the facts set forth in it are true and complete</w:t>
      </w:r>
      <w:r w:rsidR="00F92485" w:rsidRPr="00CC1150">
        <w:rPr>
          <w:sz w:val="20"/>
          <w:szCs w:val="20"/>
        </w:rPr>
        <w:t xml:space="preserve"> to the best of my knowledge</w:t>
      </w:r>
      <w:r w:rsidRPr="00CC1150">
        <w:rPr>
          <w:sz w:val="20"/>
          <w:szCs w:val="20"/>
        </w:rPr>
        <w:t>. I understand that any false statements, omissions, or other misrepresentations made by me may result in revocation of any scholarship.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21"/>
        <w:gridCol w:w="7368"/>
      </w:tblGrid>
      <w:tr w:rsidR="008B3ED4" w:rsidRPr="007E61DF" w14:paraId="3F92F72C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7BF1D" w14:textId="52EFEDB2" w:rsidR="008B3ED4" w:rsidRPr="00CC1150" w:rsidRDefault="008B3ED4" w:rsidP="00CC1150">
            <w:pPr>
              <w:rPr>
                <w:color w:val="404040" w:themeColor="text1" w:themeTint="BF"/>
                <w:sz w:val="20"/>
                <w:szCs w:val="20"/>
              </w:rPr>
            </w:pPr>
            <w:r w:rsidRPr="00CC1150">
              <w:rPr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B81E5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8B3ED4" w:rsidRPr="007E61DF" w14:paraId="0AD82623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129AE" w14:textId="77777777" w:rsidR="008B3ED4" w:rsidRPr="00CC1150" w:rsidRDefault="008B3ED4" w:rsidP="008B3ED4">
            <w:pPr>
              <w:rPr>
                <w:color w:val="404040" w:themeColor="text1" w:themeTint="BF"/>
                <w:sz w:val="20"/>
                <w:szCs w:val="20"/>
              </w:rPr>
            </w:pPr>
            <w:r w:rsidRPr="00CC1150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8B1C2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</w:tbl>
    <w:p w14:paraId="213BCB35" w14:textId="77777777" w:rsidR="008B3ED4" w:rsidRDefault="008B3ED4" w:rsidP="008B3ED4">
      <w:pPr>
        <w:rPr>
          <w:sz w:val="22"/>
          <w:szCs w:val="22"/>
        </w:rPr>
      </w:pPr>
    </w:p>
    <w:p w14:paraId="217D0A30" w14:textId="0C593D2D" w:rsidR="003717D5" w:rsidRPr="00CC1150" w:rsidRDefault="003717D5" w:rsidP="008B3ED4">
      <w:pPr>
        <w:rPr>
          <w:sz w:val="20"/>
          <w:szCs w:val="20"/>
        </w:rPr>
      </w:pPr>
      <w:r w:rsidRPr="00CC1150">
        <w:rPr>
          <w:sz w:val="20"/>
          <w:szCs w:val="20"/>
        </w:rPr>
        <w:t xml:space="preserve">Complete form, save as </w:t>
      </w:r>
      <w:r w:rsidR="00B308B1" w:rsidRPr="00CC1150">
        <w:rPr>
          <w:sz w:val="20"/>
          <w:szCs w:val="20"/>
        </w:rPr>
        <w:t>SumSch_</w:t>
      </w:r>
      <w:r w:rsidRPr="00CC1150">
        <w:rPr>
          <w:sz w:val="20"/>
          <w:szCs w:val="20"/>
        </w:rPr>
        <w:t>YOURLASTNAME.docx and send as email attachment to:</w:t>
      </w:r>
    </w:p>
    <w:p w14:paraId="54FC8E68" w14:textId="4DCC99AB" w:rsidR="003717D5" w:rsidRPr="00CC1150" w:rsidRDefault="003717D5" w:rsidP="008B3ED4">
      <w:pPr>
        <w:rPr>
          <w:sz w:val="20"/>
          <w:szCs w:val="20"/>
        </w:rPr>
      </w:pPr>
      <w:r w:rsidRPr="00CC1150">
        <w:rPr>
          <w:sz w:val="20"/>
          <w:szCs w:val="20"/>
        </w:rPr>
        <w:t>dbaxter212@msn.com</w:t>
      </w:r>
    </w:p>
    <w:sectPr w:rsidR="003717D5" w:rsidRPr="00CC1150" w:rsidSect="00F040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AE"/>
    <w:rsid w:val="00056CC1"/>
    <w:rsid w:val="00057EFA"/>
    <w:rsid w:val="001933AE"/>
    <w:rsid w:val="001C200E"/>
    <w:rsid w:val="00237488"/>
    <w:rsid w:val="0024010C"/>
    <w:rsid w:val="00290CBA"/>
    <w:rsid w:val="002B74D9"/>
    <w:rsid w:val="003717D5"/>
    <w:rsid w:val="003946EB"/>
    <w:rsid w:val="003A7847"/>
    <w:rsid w:val="004354DA"/>
    <w:rsid w:val="00490939"/>
    <w:rsid w:val="004A0A03"/>
    <w:rsid w:val="00534486"/>
    <w:rsid w:val="00566C20"/>
    <w:rsid w:val="0077475B"/>
    <w:rsid w:val="00791DAE"/>
    <w:rsid w:val="007C136A"/>
    <w:rsid w:val="007C4837"/>
    <w:rsid w:val="007E61DF"/>
    <w:rsid w:val="00805793"/>
    <w:rsid w:val="00855A6B"/>
    <w:rsid w:val="008B3ED4"/>
    <w:rsid w:val="008D0133"/>
    <w:rsid w:val="008E5B5D"/>
    <w:rsid w:val="009527DD"/>
    <w:rsid w:val="0097298E"/>
    <w:rsid w:val="00993B1C"/>
    <w:rsid w:val="00A01B1C"/>
    <w:rsid w:val="00A47799"/>
    <w:rsid w:val="00A67C27"/>
    <w:rsid w:val="00AD40CE"/>
    <w:rsid w:val="00B308B1"/>
    <w:rsid w:val="00B726C4"/>
    <w:rsid w:val="00BD64AC"/>
    <w:rsid w:val="00C010A4"/>
    <w:rsid w:val="00C61D6F"/>
    <w:rsid w:val="00CC1150"/>
    <w:rsid w:val="00D1032B"/>
    <w:rsid w:val="00D73C81"/>
    <w:rsid w:val="00D77363"/>
    <w:rsid w:val="00F018E0"/>
    <w:rsid w:val="00F0404B"/>
    <w:rsid w:val="00F56F92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B98F1"/>
  <w15:docId w15:val="{4FF8E436-12FA-114B-8DC5-525B653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q7:xn66j5zx3t91_xr80j1wzm4c0000gn:T:TC02807202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69189-1141-B043-A0CD-895660F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Macintosh%20HD:private:var:folders:q7:xn66j5zx3t91_xr80j1wzm4c0000gn:T:TC028072029991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Desiree Baxter</dc:creator>
  <cp:keywords/>
  <dc:description/>
  <cp:lastModifiedBy>DESIREE BAXTER</cp:lastModifiedBy>
  <cp:revision>3</cp:revision>
  <cp:lastPrinted>2014-06-26T02:54:00Z</cp:lastPrinted>
  <dcterms:created xsi:type="dcterms:W3CDTF">2024-01-30T01:10:00Z</dcterms:created>
  <dcterms:modified xsi:type="dcterms:W3CDTF">2024-01-30T01:11:00Z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